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08514B" w:rsidTr="0008514B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5"/>
            </w:tblGrid>
            <w:tr w:rsidR="00E66AD1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AD1" w:rsidRDefault="00CB6B46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 i realizimeve të prokurimit publik</w:t>
                  </w:r>
                </w:p>
              </w:tc>
            </w:tr>
          </w:tbl>
          <w:p w:rsidR="00E66AD1" w:rsidRDefault="00E66AD1">
            <w:pPr>
              <w:spacing w:after="0" w:line="240" w:lineRule="auto"/>
            </w:pPr>
          </w:p>
        </w:tc>
        <w:tc>
          <w:tcPr>
            <w:tcW w:w="60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</w:tr>
      <w:tr w:rsidR="00E66AD1">
        <w:trPr>
          <w:trHeight w:val="99"/>
        </w:trPr>
        <w:tc>
          <w:tcPr>
            <w:tcW w:w="27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</w:tr>
      <w:tr w:rsidR="0008514B" w:rsidTr="0008514B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66AD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AD1" w:rsidRDefault="00CB6B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Për vitin:</w:t>
                  </w:r>
                </w:p>
              </w:tc>
            </w:tr>
          </w:tbl>
          <w:p w:rsidR="00E66AD1" w:rsidRDefault="00E66AD1">
            <w:pPr>
              <w:spacing w:after="0" w:line="240" w:lineRule="auto"/>
            </w:pPr>
          </w:p>
        </w:tc>
        <w:tc>
          <w:tcPr>
            <w:tcW w:w="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E66AD1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AD1" w:rsidRDefault="00CB6B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2023</w:t>
                  </w:r>
                </w:p>
              </w:tc>
            </w:tr>
          </w:tbl>
          <w:p w:rsidR="00E66AD1" w:rsidRDefault="00E66AD1">
            <w:pPr>
              <w:spacing w:after="0" w:line="240" w:lineRule="auto"/>
            </w:pPr>
          </w:p>
        </w:tc>
        <w:tc>
          <w:tcPr>
            <w:tcW w:w="56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</w:tr>
      <w:tr w:rsidR="00E66AD1">
        <w:trPr>
          <w:trHeight w:val="42"/>
        </w:trPr>
        <w:tc>
          <w:tcPr>
            <w:tcW w:w="27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</w:tr>
      <w:tr w:rsidR="0008514B" w:rsidTr="0008514B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66AD1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AD1" w:rsidRDefault="00CB6B4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 Kontraktor:</w:t>
                  </w:r>
                </w:p>
              </w:tc>
            </w:tr>
          </w:tbl>
          <w:p w:rsidR="00E66AD1" w:rsidRDefault="00E66AD1">
            <w:pPr>
              <w:spacing w:after="0" w:line="240" w:lineRule="auto"/>
            </w:pPr>
          </w:p>
        </w:tc>
        <w:tc>
          <w:tcPr>
            <w:tcW w:w="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E66AD1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66AD1" w:rsidRDefault="00CB6B4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Agjencia Kombetare e Kerkimit Shkencor dhe Inovacionit</w:t>
                  </w:r>
                </w:p>
              </w:tc>
            </w:tr>
          </w:tbl>
          <w:p w:rsidR="00E66AD1" w:rsidRDefault="00E66AD1">
            <w:pPr>
              <w:spacing w:after="0" w:line="240" w:lineRule="auto"/>
            </w:pPr>
          </w:p>
        </w:tc>
        <w:tc>
          <w:tcPr>
            <w:tcW w:w="21128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</w:tr>
      <w:tr w:rsidR="00E66AD1">
        <w:trPr>
          <w:trHeight w:val="180"/>
        </w:trPr>
        <w:tc>
          <w:tcPr>
            <w:tcW w:w="27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</w:tr>
      <w:tr w:rsidR="0008514B" w:rsidTr="0008514B">
        <w:tc>
          <w:tcPr>
            <w:tcW w:w="27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E66AD1">
              <w:trPr>
                <w:trHeight w:val="324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84"/>
                    <w:gridCol w:w="2896"/>
                  </w:tblGrid>
                  <w:tr w:rsidR="00E66AD1">
                    <w:trPr>
                      <w:trHeight w:val="324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 i Prokurimit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Procedures se Prokurimit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 e kontratës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zhvillimit te procedures se prokurimit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 Ekonomik i shpallur fitues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NIPT i Operatorit Ekonomik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Publikimit</w:t>
                              </w:r>
                            </w:p>
                            <w:p w:rsidR="00E66AD1" w:rsidRDefault="00E66AD1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lidhjes se kontrates</w:t>
                              </w: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bileta udhetimi me avion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të linjave të transportit ajror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156000.00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13/06/2023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KELVIN TRAVEL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L71607034L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15/03/2023 02:43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129960.00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13/04/2023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EXPLORER TRAVEL &amp;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K71617011W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15/03/2023 02:43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104900.00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16/03/2023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15/03/2023 02:43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kancelari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Furnizime dhe pajisje të ndryshme zyre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250000.00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23917.00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11/04/2023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Eldi Qafmolla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L02116025O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16/03/2023 01:33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pastrimi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Produkte pastrimi mobiljesh (përfshihen zyrat), elektroshtëpiaket (përjashtuar ndriçuesët)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48700.00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Malvina Visoka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L61608005C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13/04/2023 11:31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promovuese (materiale te shtypur me porosi)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Materiale të shtypura me porosi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94500.00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RUDINA HOXHA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K81311017J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05/05/2023 12:50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pajisje kompjuterike dhe zyre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Pajisje kompjuterike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833333.00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420680.00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18/05/2023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ATOM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L22203042N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15/05/2023 12:16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te materialeve, mallrave dhe pajisjeve elektrike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Makineri elektrike, aparate, pajisje dhe mallra konsumi, ndriçimi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492.00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JOENA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K72022032H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13/04/2023 11:28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66AD1" w:rsidRDefault="00E66AD1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0"/>
                          <w:gridCol w:w="1440"/>
                        </w:tblGrid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perfundimit  kontrates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</w:p>
                            <w:p w:rsidR="00E66AD1" w:rsidRDefault="00E66AD1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66AD1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E66AD1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66AD1" w:rsidRDefault="00CB6B46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:rsidR="00E66AD1" w:rsidRDefault="00E66AD1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66AD1" w:rsidRDefault="00E66AD1">
                  <w:pPr>
                    <w:spacing w:after="0" w:line="240" w:lineRule="auto"/>
                  </w:pPr>
                </w:p>
              </w:tc>
            </w:tr>
          </w:tbl>
          <w:p w:rsidR="00E66AD1" w:rsidRDefault="00E66AD1">
            <w:pPr>
              <w:spacing w:after="0" w:line="240" w:lineRule="auto"/>
            </w:pPr>
          </w:p>
        </w:tc>
        <w:tc>
          <w:tcPr>
            <w:tcW w:w="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</w:tr>
      <w:tr w:rsidR="00E66AD1">
        <w:trPr>
          <w:trHeight w:val="901"/>
        </w:trPr>
        <w:tc>
          <w:tcPr>
            <w:tcW w:w="27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66AD1" w:rsidRDefault="00E66AD1">
            <w:pPr>
              <w:pStyle w:val="EmptyCellLayoutStyle"/>
              <w:spacing w:after="0" w:line="240" w:lineRule="auto"/>
            </w:pPr>
          </w:p>
        </w:tc>
      </w:tr>
    </w:tbl>
    <w:p w:rsidR="00E66AD1" w:rsidRDefault="00E66AD1">
      <w:pPr>
        <w:spacing w:after="0" w:line="240" w:lineRule="auto"/>
      </w:pPr>
    </w:p>
    <w:sectPr w:rsidR="00E66AD1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46" w:rsidRDefault="00CB6B46">
      <w:pPr>
        <w:spacing w:after="0" w:line="240" w:lineRule="auto"/>
      </w:pPr>
      <w:r>
        <w:separator/>
      </w:r>
    </w:p>
  </w:endnote>
  <w:endnote w:type="continuationSeparator" w:id="0">
    <w:p w:rsidR="00CB6B46" w:rsidRDefault="00CB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E66AD1">
      <w:tc>
        <w:tcPr>
          <w:tcW w:w="5760" w:type="dxa"/>
        </w:tcPr>
        <w:p w:rsidR="00E66AD1" w:rsidRDefault="00E66AD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E66AD1" w:rsidRDefault="00E66AD1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E66AD1" w:rsidRDefault="00E66AD1">
          <w:pPr>
            <w:pStyle w:val="EmptyCellLayoutStyle"/>
            <w:spacing w:after="0" w:line="240" w:lineRule="auto"/>
          </w:pPr>
        </w:p>
      </w:tc>
    </w:tr>
    <w:tr w:rsidR="00E66AD1">
      <w:tc>
        <w:tcPr>
          <w:tcW w:w="5760" w:type="dxa"/>
        </w:tcPr>
        <w:p w:rsidR="00E66AD1" w:rsidRDefault="00E66AD1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E66AD1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66AD1" w:rsidRDefault="00CB6B4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6/15/2023 12:05:05 PM</w:t>
                </w:r>
              </w:p>
            </w:tc>
          </w:tr>
        </w:tbl>
        <w:p w:rsidR="00E66AD1" w:rsidRDefault="00E66AD1">
          <w:pPr>
            <w:spacing w:after="0" w:line="240" w:lineRule="auto"/>
          </w:pPr>
        </w:p>
      </w:tc>
      <w:tc>
        <w:tcPr>
          <w:tcW w:w="23041" w:type="dxa"/>
        </w:tcPr>
        <w:p w:rsidR="00E66AD1" w:rsidRDefault="00E66AD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46" w:rsidRDefault="00CB6B46">
      <w:pPr>
        <w:spacing w:after="0" w:line="240" w:lineRule="auto"/>
      </w:pPr>
      <w:r>
        <w:separator/>
      </w:r>
    </w:p>
  </w:footnote>
  <w:footnote w:type="continuationSeparator" w:id="0">
    <w:p w:rsidR="00CB6B46" w:rsidRDefault="00CB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D1"/>
    <w:rsid w:val="0008514B"/>
    <w:rsid w:val="00CB6B46"/>
    <w:rsid w:val="00E6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898C8-68A1-48D5-A3DC-D36E5CE6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Egla</dc:creator>
  <dc:description/>
  <cp:lastModifiedBy>Egla</cp:lastModifiedBy>
  <cp:revision>2</cp:revision>
  <dcterms:created xsi:type="dcterms:W3CDTF">2023-06-15T10:05:00Z</dcterms:created>
  <dcterms:modified xsi:type="dcterms:W3CDTF">2023-06-15T10:05:00Z</dcterms:modified>
</cp:coreProperties>
</file>